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D9" w:rsidRDefault="00635ED9" w:rsidP="00E01B1F">
      <w:pPr>
        <w:rPr>
          <w:rFonts w:ascii="Calibri" w:hAnsi="Calibri" w:cs="Calibri"/>
          <w:b/>
          <w:smallCaps/>
          <w:szCs w:val="20"/>
        </w:rPr>
      </w:pPr>
    </w:p>
    <w:p w:rsidR="004D7A27" w:rsidRPr="00635ED9" w:rsidRDefault="004D7A27" w:rsidP="00E01B1F">
      <w:pPr>
        <w:rPr>
          <w:rFonts w:ascii="Calibri" w:hAnsi="Calibri" w:cs="Calibri"/>
          <w:b/>
          <w:smallCaps/>
          <w:sz w:val="28"/>
          <w:szCs w:val="20"/>
        </w:rPr>
      </w:pPr>
      <w:r w:rsidRPr="00635ED9">
        <w:rPr>
          <w:rFonts w:ascii="Calibri" w:hAnsi="Calibri" w:cs="Calibri"/>
          <w:b/>
          <w:smallCaps/>
          <w:sz w:val="28"/>
          <w:szCs w:val="20"/>
        </w:rPr>
        <w:t>Rotary International District 1913</w:t>
      </w:r>
      <w:r w:rsidR="00394F6F">
        <w:rPr>
          <w:rFonts w:ascii="Calibri" w:hAnsi="Calibri" w:cs="Calibri"/>
          <w:b/>
          <w:smallCaps/>
          <w:sz w:val="28"/>
          <w:szCs w:val="20"/>
        </w:rPr>
        <w:t>, Praška 2, Zagreb</w:t>
      </w:r>
    </w:p>
    <w:p w:rsidR="00D33114" w:rsidRDefault="00D33114" w:rsidP="00E01B1F">
      <w:pPr>
        <w:rPr>
          <w:rFonts w:ascii="Calibri" w:hAnsi="Calibri" w:cs="Calibri"/>
          <w:smallCaps/>
          <w:sz w:val="20"/>
          <w:szCs w:val="20"/>
        </w:rPr>
      </w:pPr>
    </w:p>
    <w:p w:rsidR="00132833" w:rsidRPr="00693519" w:rsidRDefault="00132833" w:rsidP="00E01B1F">
      <w:pPr>
        <w:rPr>
          <w:rFonts w:ascii="Calibri" w:hAnsi="Calibri" w:cs="Calibri"/>
          <w:smallCaps/>
          <w:sz w:val="20"/>
          <w:szCs w:val="20"/>
        </w:rPr>
      </w:pPr>
    </w:p>
    <w:p w:rsidR="00C16D00" w:rsidRDefault="00576F56" w:rsidP="008D7BEC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FOTOGRAFIJA I VIDEO ZAPISA UČENIKA </w:t>
      </w:r>
    </w:p>
    <w:p w:rsidR="00576F56" w:rsidRPr="004D7A27" w:rsidRDefault="00576F56" w:rsidP="008D7BEC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U ROTARY INTERNATIONAL PROGRAMU MEĐUNARODNE RAZMJENE </w:t>
      </w:r>
    </w:p>
    <w:p w:rsidR="00576F56" w:rsidRPr="00693519" w:rsidRDefault="00576F56" w:rsidP="008D7BEC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FB67B9" w:rsidRPr="00693519" w:rsidRDefault="00576F56" w:rsidP="00FF47E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</w:t>
      </w:r>
      <w:r w:rsidR="00DE2175">
        <w:rPr>
          <w:rFonts w:cs="Calibri"/>
          <w:sz w:val="20"/>
          <w:szCs w:val="20"/>
        </w:rPr>
        <w:t>,</w:t>
      </w:r>
    </w:p>
    <w:p w:rsidR="00FF47E6" w:rsidRPr="00693519" w:rsidRDefault="00FF47E6" w:rsidP="00FF47E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DE2175">
        <w:rPr>
          <w:rFonts w:cs="Calibri"/>
          <w:sz w:val="20"/>
          <w:szCs w:val="20"/>
        </w:rPr>
        <w:t xml:space="preserve">  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>ime i prezime</w:t>
      </w:r>
      <w:r w:rsidR="00DE2175">
        <w:rPr>
          <w:rFonts w:cs="Calibri"/>
          <w:sz w:val="16"/>
          <w:szCs w:val="16"/>
        </w:rPr>
        <w:t xml:space="preserve"> učenika</w:t>
      </w:r>
      <w:r w:rsidRPr="00693519">
        <w:rPr>
          <w:rFonts w:cs="Calibri"/>
          <w:sz w:val="16"/>
          <w:szCs w:val="16"/>
        </w:rPr>
        <w:t xml:space="preserve">)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</w:t>
      </w:r>
      <w:r w:rsidR="00DE2175">
        <w:rPr>
          <w:rFonts w:cs="Calibri"/>
          <w:sz w:val="16"/>
          <w:szCs w:val="16"/>
        </w:rPr>
        <w:t xml:space="preserve">                                    </w:t>
      </w:r>
      <w:r w:rsidR="00576F56">
        <w:rPr>
          <w:rFonts w:cs="Calibri"/>
          <w:sz w:val="16"/>
          <w:szCs w:val="16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DE2175" w:rsidRPr="000850E5" w:rsidRDefault="00DE2175" w:rsidP="00DE2175">
      <w:pPr>
        <w:spacing w:before="120"/>
        <w:contextualSpacing/>
        <w:jc w:val="both"/>
        <w:rPr>
          <w:rFonts w:ascii="Calibri" w:hAnsi="Calibri" w:cs="Calibri"/>
          <w:sz w:val="20"/>
          <w:szCs w:val="20"/>
        </w:rPr>
      </w:pPr>
      <w:r w:rsidRPr="000850E5">
        <w:rPr>
          <w:rFonts w:ascii="Calibri" w:hAnsi="Calibri" w:cs="Calibri"/>
          <w:sz w:val="20"/>
          <w:szCs w:val="20"/>
        </w:rPr>
        <w:t xml:space="preserve">razred ___________ </w:t>
      </w:r>
      <w:r>
        <w:rPr>
          <w:rFonts w:ascii="Calibri" w:hAnsi="Calibri" w:cs="Calibri"/>
          <w:sz w:val="20"/>
          <w:szCs w:val="20"/>
        </w:rPr>
        <w:t>________________________________________</w:t>
      </w:r>
      <w:r w:rsidRPr="000850E5">
        <w:rPr>
          <w:rFonts w:ascii="Calibri" w:hAnsi="Calibri" w:cs="Calibri"/>
          <w:sz w:val="20"/>
          <w:szCs w:val="20"/>
        </w:rPr>
        <w:t xml:space="preserve">, rođen dana _______________________, </w:t>
      </w:r>
    </w:p>
    <w:p w:rsidR="00DE2175" w:rsidRPr="000850E5" w:rsidRDefault="00DE2175" w:rsidP="00DE2175">
      <w:pPr>
        <w:spacing w:before="12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</w:t>
      </w:r>
      <w:r w:rsidRPr="00AA24FB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razred škole i škola</w:t>
      </w:r>
      <w:r w:rsidRPr="00AA24FB"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</w:t>
      </w:r>
      <w:r w:rsidRPr="000850E5">
        <w:rPr>
          <w:rFonts w:ascii="Calibri" w:hAnsi="Calibri" w:cs="Calibri"/>
          <w:sz w:val="20"/>
          <w:szCs w:val="20"/>
        </w:rPr>
        <w:t xml:space="preserve">                          </w:t>
      </w:r>
      <w:r>
        <w:rPr>
          <w:rFonts w:ascii="Calibri" w:hAnsi="Calibri" w:cs="Calibri"/>
          <w:sz w:val="20"/>
          <w:szCs w:val="20"/>
        </w:rPr>
        <w:t xml:space="preserve">                    </w:t>
      </w:r>
      <w:r w:rsidRPr="000850E5">
        <w:rPr>
          <w:rFonts w:ascii="Calibri" w:hAnsi="Calibri" w:cs="Calibri"/>
          <w:sz w:val="20"/>
          <w:szCs w:val="20"/>
        </w:rPr>
        <w:t xml:space="preserve"> </w:t>
      </w:r>
      <w:r w:rsidRPr="00AA24FB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datum rođenja</w:t>
      </w:r>
      <w:r w:rsidRPr="00AA24FB">
        <w:rPr>
          <w:rFonts w:ascii="Calibri" w:hAnsi="Calibri" w:cs="Calibri"/>
          <w:sz w:val="16"/>
          <w:szCs w:val="16"/>
        </w:rPr>
        <w:t xml:space="preserve">) </w:t>
      </w:r>
      <w:r w:rsidRPr="00AA24FB">
        <w:rPr>
          <w:rFonts w:ascii="Calibri" w:hAnsi="Calibri" w:cs="Calibri"/>
          <w:sz w:val="20"/>
          <w:szCs w:val="20"/>
        </w:rPr>
        <w:t xml:space="preserve"> </w:t>
      </w:r>
    </w:p>
    <w:p w:rsidR="00DE2175" w:rsidRDefault="00DE2175" w:rsidP="00A224DE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="004D7A27" w:rsidRPr="004D7A27">
        <w:rPr>
          <w:rFonts w:ascii="Calibri" w:hAnsi="Calibri" w:cs="Calibri"/>
          <w:sz w:val="20"/>
          <w:szCs w:val="20"/>
        </w:rPr>
        <w:t xml:space="preserve"> Rotary </w:t>
      </w:r>
      <w:r w:rsidR="004D7A27">
        <w:rPr>
          <w:rFonts w:ascii="Calibri" w:hAnsi="Calibri" w:cs="Calibri"/>
          <w:sz w:val="20"/>
          <w:szCs w:val="20"/>
        </w:rPr>
        <w:t>International Distri</w:t>
      </w:r>
      <w:r>
        <w:rPr>
          <w:rFonts w:ascii="Calibri" w:hAnsi="Calibri" w:cs="Calibri"/>
          <w:sz w:val="20"/>
          <w:szCs w:val="20"/>
        </w:rPr>
        <w:t>ktu</w:t>
      </w:r>
      <w:r w:rsidR="004D7A27">
        <w:rPr>
          <w:rFonts w:ascii="Calibri" w:hAnsi="Calibri" w:cs="Calibri"/>
          <w:sz w:val="20"/>
          <w:szCs w:val="20"/>
        </w:rPr>
        <w:t xml:space="preserve"> 1913 </w:t>
      </w:r>
      <w:r>
        <w:rPr>
          <w:rFonts w:ascii="Calibri" w:hAnsi="Calibri" w:cs="Calibri"/>
          <w:sz w:val="20"/>
          <w:szCs w:val="20"/>
        </w:rPr>
        <w:t xml:space="preserve">da može prikupljati i obrađivati </w:t>
      </w:r>
      <w:r w:rsidR="00DE2175">
        <w:rPr>
          <w:rFonts w:ascii="Calibri" w:hAnsi="Calibri" w:cs="Calibri"/>
          <w:sz w:val="20"/>
          <w:szCs w:val="20"/>
        </w:rPr>
        <w:t xml:space="preserve">moje </w:t>
      </w:r>
      <w:r>
        <w:rPr>
          <w:rFonts w:ascii="Calibri" w:hAnsi="Calibri" w:cs="Calibri"/>
          <w:sz w:val="20"/>
          <w:szCs w:val="20"/>
        </w:rPr>
        <w:t>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DE2175">
        <w:rPr>
          <w:rFonts w:ascii="Calibri" w:hAnsi="Calibri" w:cs="Calibri"/>
          <w:sz w:val="20"/>
          <w:szCs w:val="20"/>
        </w:rPr>
        <w:t xml:space="preserve">za vrijeme mog </w:t>
      </w:r>
      <w:r>
        <w:rPr>
          <w:rFonts w:ascii="Calibri" w:hAnsi="Calibri" w:cs="Calibri"/>
          <w:sz w:val="20"/>
          <w:szCs w:val="20"/>
        </w:rPr>
        <w:t>sudjel</w:t>
      </w:r>
      <w:r w:rsidR="00DE2175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rogramu međunarodne razmjene mladih u svrhe promocije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rograma i djelovanja Rotary zajednice</w:t>
      </w:r>
      <w:r w:rsidR="00045C71" w:rsidRPr="00693519">
        <w:rPr>
          <w:rFonts w:ascii="Calibri" w:hAnsi="Calibri" w:cs="Calibri"/>
          <w:sz w:val="20"/>
          <w:szCs w:val="20"/>
        </w:rPr>
        <w:t>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slijedeće </w:t>
      </w:r>
      <w:r w:rsidR="00DE2175">
        <w:rPr>
          <w:rFonts w:ascii="Calibri" w:hAnsi="Calibri" w:cs="Calibri"/>
          <w:sz w:val="20"/>
          <w:szCs w:val="20"/>
        </w:rPr>
        <w:t xml:space="preserve">moje </w:t>
      </w:r>
      <w:r w:rsidRPr="00394F6F">
        <w:rPr>
          <w:rFonts w:ascii="Calibri" w:hAnsi="Calibri" w:cs="Calibri"/>
          <w:sz w:val="20"/>
          <w:szCs w:val="20"/>
        </w:rPr>
        <w:t xml:space="preserve">osobne podatke koji su prikupljeni za vrijeme </w:t>
      </w:r>
      <w:r w:rsidR="00DE2175">
        <w:rPr>
          <w:rFonts w:ascii="Calibri" w:hAnsi="Calibri" w:cs="Calibri"/>
          <w:sz w:val="20"/>
          <w:szCs w:val="20"/>
        </w:rPr>
        <w:t xml:space="preserve">mog </w:t>
      </w:r>
      <w:r w:rsidRPr="00394F6F">
        <w:rPr>
          <w:rFonts w:ascii="Calibri" w:hAnsi="Calibri" w:cs="Calibri"/>
          <w:sz w:val="20"/>
          <w:szCs w:val="20"/>
        </w:rPr>
        <w:t>boravka u drugoj zemlji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66186B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ime i prezime</w:t>
      </w:r>
      <w:r w:rsidR="00755004" w:rsidRPr="00693519">
        <w:rPr>
          <w:rFonts w:ascii="Calibri" w:hAnsi="Calibri" w:cs="Calibri"/>
          <w:sz w:val="20"/>
          <w:szCs w:val="20"/>
        </w:rPr>
        <w:t>,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755004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 xml:space="preserve">audio </w:t>
      </w:r>
      <w:r w:rsidR="00394F6F">
        <w:rPr>
          <w:rFonts w:ascii="Calibri" w:hAnsi="Calibri" w:cs="Calibri"/>
          <w:sz w:val="20"/>
          <w:szCs w:val="20"/>
        </w:rPr>
        <w:t>i video zapisi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A87367" w:rsidRPr="00211E7B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DE2175">
        <w:rPr>
          <w:rFonts w:ascii="Calibri" w:hAnsi="Calibri" w:cs="Calibri"/>
          <w:sz w:val="20"/>
          <w:szCs w:val="20"/>
        </w:rPr>
        <w:t xml:space="preserve">moji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635ED9" w:rsidRPr="00693519" w:rsidRDefault="00635ED9" w:rsidP="00D33114">
      <w:pPr>
        <w:spacing w:before="120"/>
        <w:jc w:val="both"/>
        <w:rPr>
          <w:rFonts w:ascii="Calibri" w:hAnsi="Calibri" w:cs="Calibri"/>
          <w:sz w:val="20"/>
          <w:szCs w:val="20"/>
          <w:u w:val="single"/>
        </w:rPr>
      </w:pPr>
    </w:p>
    <w:tbl>
      <w:tblPr>
        <w:tblW w:w="0" w:type="auto"/>
        <w:jc w:val="center"/>
        <w:tblInd w:w="-7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 Rotary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 International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55004">
              <w:rPr>
                <w:rFonts w:ascii="Calibri" w:hAnsi="Calibri" w:cs="Calibri"/>
                <w:sz w:val="20"/>
                <w:szCs w:val="20"/>
              </w:rPr>
              <w:t xml:space="preserve">Objavu na </w:t>
            </w:r>
            <w:r>
              <w:rPr>
                <w:rFonts w:ascii="Calibri" w:hAnsi="Calibri" w:cs="Calibri"/>
                <w:sz w:val="20"/>
                <w:szCs w:val="20"/>
              </w:rPr>
              <w:t>Facebook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 stranicama Rotary 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International 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u publikacijama i tiskanim materijalima </w:t>
            </w:r>
            <w:r w:rsidRPr="00755004">
              <w:rPr>
                <w:rFonts w:ascii="Calibri" w:hAnsi="Calibri" w:cs="Calibri"/>
                <w:sz w:val="20"/>
                <w:szCs w:val="20"/>
              </w:rPr>
              <w:t>Rotary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 International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 Distrikta 1913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DF2169" w:rsidRPr="00693519" w:rsidRDefault="00DF2169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Sa svim prikupljenim podacima postupat će se sukladno Općoj uredbi za zaštitu podataka (GDPR) i  Zakonu o provedbi Opće uredbe o zaštiti podataka. Privola se odnosi isključivo na prethodno navedene svrhe obrada navedenih kategorija osobnih podataka koji se prikupljaju i obrađuju za vrijeme </w:t>
      </w:r>
      <w:r>
        <w:rPr>
          <w:rFonts w:ascii="Calibri" w:hAnsi="Calibri" w:cs="Calibri"/>
          <w:sz w:val="20"/>
          <w:szCs w:val="20"/>
        </w:rPr>
        <w:t>boravka</w:t>
      </w:r>
      <w:r w:rsidRPr="00394F6F">
        <w:rPr>
          <w:rFonts w:ascii="Calibri" w:hAnsi="Calibri" w:cs="Calibri"/>
          <w:sz w:val="20"/>
          <w:szCs w:val="20"/>
        </w:rPr>
        <w:t xml:space="preserve"> učenika u </w:t>
      </w:r>
      <w:r>
        <w:rPr>
          <w:rFonts w:ascii="Calibri" w:hAnsi="Calibri" w:cs="Calibri"/>
          <w:sz w:val="20"/>
          <w:szCs w:val="20"/>
        </w:rPr>
        <w:t xml:space="preserve">drugoj zemlji u okviru </w:t>
      </w:r>
      <w:r w:rsidRPr="00394F6F">
        <w:rPr>
          <w:rFonts w:ascii="Calibri" w:hAnsi="Calibri" w:cs="Calibri"/>
          <w:sz w:val="20"/>
          <w:szCs w:val="20"/>
        </w:rPr>
        <w:t>sudjel</w:t>
      </w:r>
      <w:r>
        <w:rPr>
          <w:rFonts w:ascii="Calibri" w:hAnsi="Calibri" w:cs="Calibri"/>
          <w:sz w:val="20"/>
          <w:szCs w:val="20"/>
        </w:rPr>
        <w:t>ovanja</w:t>
      </w:r>
      <w:r w:rsidRPr="00394F6F">
        <w:rPr>
          <w:rFonts w:ascii="Calibri" w:hAnsi="Calibri" w:cs="Calibri"/>
          <w:sz w:val="20"/>
          <w:szCs w:val="20"/>
        </w:rPr>
        <w:t xml:space="preserve">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 w:rsidRPr="00394F6F">
        <w:rPr>
          <w:rFonts w:ascii="Calibri" w:hAnsi="Calibri" w:cs="Calibri"/>
          <w:sz w:val="20"/>
          <w:szCs w:val="20"/>
        </w:rPr>
        <w:t xml:space="preserve">rogramu međunarodne razmjene mladih i trajno pohranjuju u arhivi Rotary </w:t>
      </w:r>
      <w:r>
        <w:rPr>
          <w:rFonts w:ascii="Calibri" w:hAnsi="Calibri" w:cs="Calibri"/>
          <w:sz w:val="20"/>
          <w:szCs w:val="20"/>
        </w:rPr>
        <w:t>International Distrikta 1913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Rotary </w:t>
      </w:r>
      <w:r>
        <w:rPr>
          <w:rFonts w:ascii="Calibri" w:hAnsi="Calibri" w:cs="Calibri"/>
          <w:sz w:val="20"/>
          <w:szCs w:val="20"/>
        </w:rPr>
        <w:t>International Distrikt 1913, Praška 2,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37141">
        <w:rPr>
          <w:rFonts w:asciiTheme="minorHAnsi" w:hAnsiTheme="minorHAnsi" w:cstheme="minorHAnsi"/>
          <w:sz w:val="20"/>
          <w:szCs w:val="22"/>
        </w:rPr>
        <w:t>Za sva pitanja u vezi privatnosti i zaštite podataka</w:t>
      </w:r>
      <w:r>
        <w:rPr>
          <w:rFonts w:asciiTheme="minorHAnsi" w:hAnsiTheme="minorHAnsi" w:cstheme="minorHAnsi"/>
          <w:sz w:val="20"/>
          <w:szCs w:val="22"/>
        </w:rPr>
        <w:t xml:space="preserve"> učenika</w:t>
      </w:r>
      <w:r w:rsidRPr="00237141">
        <w:rPr>
          <w:rFonts w:asciiTheme="minorHAnsi" w:hAnsiTheme="minorHAnsi" w:cstheme="minorHAnsi"/>
          <w:sz w:val="20"/>
          <w:szCs w:val="22"/>
        </w:rPr>
        <w:t xml:space="preserve"> slobodno se javite Službeniku za zaštitu podataka Distrikta putem e-maila na igor.barlek@pragmatekh.hr ili telefonom na 091 469 1122.</w:t>
      </w:r>
    </w:p>
    <w:p w:rsidR="00635ED9" w:rsidRPr="00237141" w:rsidRDefault="00635ED9" w:rsidP="00755004">
      <w:pPr>
        <w:spacing w:before="120"/>
        <w:rPr>
          <w:rFonts w:ascii="Calibri" w:hAnsi="Calibri" w:cs="Calibri"/>
          <w:sz w:val="18"/>
          <w:szCs w:val="20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635ED9">
        <w:rPr>
          <w:rFonts w:ascii="Calibri" w:hAnsi="Calibri" w:cs="Calibri"/>
          <w:sz w:val="20"/>
          <w:szCs w:val="20"/>
        </w:rPr>
        <w:t>________________</w:t>
      </w:r>
      <w:r w:rsidR="00755004" w:rsidRPr="00693519">
        <w:rPr>
          <w:rFonts w:ascii="Calibri" w:hAnsi="Calibri" w:cs="Calibri"/>
          <w:sz w:val="20"/>
          <w:szCs w:val="20"/>
        </w:rPr>
        <w:t>, _______ 201</w:t>
      </w:r>
      <w:r w:rsidR="009D4E53">
        <w:rPr>
          <w:rFonts w:ascii="Calibri" w:hAnsi="Calibri" w:cs="Calibri"/>
          <w:sz w:val="20"/>
          <w:szCs w:val="20"/>
        </w:rPr>
        <w:t>9</w:t>
      </w:r>
      <w:bookmarkStart w:id="0" w:name="_GoBack"/>
      <w:bookmarkEnd w:id="0"/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                 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>vlastoručni potpis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71" w:rsidRDefault="00104E71" w:rsidP="00425CDC">
      <w:r>
        <w:separator/>
      </w:r>
    </w:p>
  </w:endnote>
  <w:endnote w:type="continuationSeparator" w:id="0">
    <w:p w:rsidR="00104E71" w:rsidRDefault="00104E71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33" w:rsidRPr="00132833" w:rsidRDefault="00576F56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YE Outbound učenike </w:t>
    </w:r>
    <w:r w:rsidR="00DE2175">
      <w:rPr>
        <w:rFonts w:asciiTheme="minorHAnsi" w:hAnsiTheme="minorHAnsi" w:cstheme="minorHAnsi"/>
        <w:color w:val="A6A6A6" w:themeColor="background1" w:themeShade="A6"/>
        <w:sz w:val="18"/>
        <w:lang w:val="hr-HR"/>
      </w:rPr>
      <w:t>starij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e od</w:t>
    </w:r>
    <w:r w:rsidR="00132833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16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71" w:rsidRDefault="00104E71" w:rsidP="00425CDC">
      <w:r>
        <w:separator/>
      </w:r>
    </w:p>
  </w:footnote>
  <w:footnote w:type="continuationSeparator" w:id="0">
    <w:p w:rsidR="00104E71" w:rsidRDefault="00104E71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3" w:rsidRPr="00AC4EF3" w:rsidRDefault="004D7A27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drawing>
        <wp:inline distT="0" distB="0" distL="0" distR="0" wp14:anchorId="2147FF29" wp14:editId="62148628">
          <wp:extent cx="1992573" cy="498143"/>
          <wp:effectExtent l="0" t="0" r="8255" b="0"/>
          <wp:docPr id="1" name="Picture 1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7668"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04E71"/>
    <w:rsid w:val="00115B18"/>
    <w:rsid w:val="00132833"/>
    <w:rsid w:val="001612B8"/>
    <w:rsid w:val="00162EC5"/>
    <w:rsid w:val="00165648"/>
    <w:rsid w:val="0016679B"/>
    <w:rsid w:val="00194660"/>
    <w:rsid w:val="001A20C3"/>
    <w:rsid w:val="001A52AC"/>
    <w:rsid w:val="001B078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4B4F"/>
    <w:rsid w:val="002A5321"/>
    <w:rsid w:val="002C2881"/>
    <w:rsid w:val="002D26B7"/>
    <w:rsid w:val="002E5A95"/>
    <w:rsid w:val="002F1E8D"/>
    <w:rsid w:val="00300235"/>
    <w:rsid w:val="00326303"/>
    <w:rsid w:val="0038425B"/>
    <w:rsid w:val="00387400"/>
    <w:rsid w:val="00394F6F"/>
    <w:rsid w:val="00396ED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C5CBA"/>
    <w:rsid w:val="004D0B81"/>
    <w:rsid w:val="004D7A27"/>
    <w:rsid w:val="004E19F2"/>
    <w:rsid w:val="004F4A1D"/>
    <w:rsid w:val="00510C61"/>
    <w:rsid w:val="00523FC2"/>
    <w:rsid w:val="005638A8"/>
    <w:rsid w:val="005719BA"/>
    <w:rsid w:val="00576F56"/>
    <w:rsid w:val="00597EBA"/>
    <w:rsid w:val="005D5D3D"/>
    <w:rsid w:val="005E44D3"/>
    <w:rsid w:val="00615301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379C3"/>
    <w:rsid w:val="00755004"/>
    <w:rsid w:val="007831B0"/>
    <w:rsid w:val="007865F6"/>
    <w:rsid w:val="00797E20"/>
    <w:rsid w:val="007D1CA0"/>
    <w:rsid w:val="007E1F0C"/>
    <w:rsid w:val="00827CC7"/>
    <w:rsid w:val="00856DEB"/>
    <w:rsid w:val="00863A93"/>
    <w:rsid w:val="0087404C"/>
    <w:rsid w:val="00877668"/>
    <w:rsid w:val="0089301E"/>
    <w:rsid w:val="008A4B01"/>
    <w:rsid w:val="008B1F29"/>
    <w:rsid w:val="008C2FE3"/>
    <w:rsid w:val="008D09F3"/>
    <w:rsid w:val="008D7BEC"/>
    <w:rsid w:val="008E52FD"/>
    <w:rsid w:val="00923A05"/>
    <w:rsid w:val="00937F81"/>
    <w:rsid w:val="0094297A"/>
    <w:rsid w:val="0096248E"/>
    <w:rsid w:val="00982EAA"/>
    <w:rsid w:val="009950FD"/>
    <w:rsid w:val="009B6968"/>
    <w:rsid w:val="009C0A49"/>
    <w:rsid w:val="009D4E53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44DD"/>
    <w:rsid w:val="00D13D53"/>
    <w:rsid w:val="00D30745"/>
    <w:rsid w:val="00D33114"/>
    <w:rsid w:val="00D51026"/>
    <w:rsid w:val="00D53AD0"/>
    <w:rsid w:val="00D71E36"/>
    <w:rsid w:val="00D919D4"/>
    <w:rsid w:val="00DA5D67"/>
    <w:rsid w:val="00DA6397"/>
    <w:rsid w:val="00DC1A09"/>
    <w:rsid w:val="00DC451E"/>
    <w:rsid w:val="00DE162A"/>
    <w:rsid w:val="00DE2175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12F5B"/>
    <w:rsid w:val="00F24A22"/>
    <w:rsid w:val="00F2535D"/>
    <w:rsid w:val="00F25D82"/>
    <w:rsid w:val="00F2617B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ED5D-D26D-4F33-A79E-F7B42E2C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Ljiljana Trstenjak</cp:lastModifiedBy>
  <cp:revision>3</cp:revision>
  <cp:lastPrinted>2018-05-25T08:16:00Z</cp:lastPrinted>
  <dcterms:created xsi:type="dcterms:W3CDTF">2018-11-22T15:41:00Z</dcterms:created>
  <dcterms:modified xsi:type="dcterms:W3CDTF">2019-12-10T09:37:00Z</dcterms:modified>
</cp:coreProperties>
</file>